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221F" w:rsidRDefault="0061221F">
      <w:pPr>
        <w:rPr>
          <w:rFonts w:ascii="Calibri" w:hAnsi="Calibri" w:cs="Calibri"/>
          <w:bCs/>
          <w:smallCaps/>
          <w:sz w:val="22"/>
          <w:szCs w:val="22"/>
        </w:rPr>
      </w:pPr>
    </w:p>
    <w:p w:rsidR="0061221F" w:rsidRDefault="0061221F"/>
    <w:p w:rsidR="00EE6ED3" w:rsidRDefault="00247502" w:rsidP="00EE6ED3">
      <w:pPr>
        <w:spacing w:before="16"/>
        <w:ind w:right="458"/>
        <w:jc w:val="center"/>
        <w:rPr>
          <w:rFonts w:ascii="Tw Cen MT" w:eastAsia="Arial Unicode MS" w:hAnsi="Tw Cen MT" w:cs="Tw Cen MT"/>
          <w:b/>
          <w:color w:val="000080"/>
          <w:sz w:val="28"/>
          <w:szCs w:val="28"/>
        </w:rPr>
      </w:pPr>
      <w:r>
        <w:rPr>
          <w:rFonts w:ascii="Tw Cen MT" w:eastAsia="Arial Unicode MS" w:hAnsi="Tw Cen MT" w:cs="Tw Cen MT"/>
          <w:b/>
          <w:color w:val="000080"/>
          <w:sz w:val="28"/>
          <w:szCs w:val="28"/>
        </w:rPr>
        <w:t xml:space="preserve">Allegato </w:t>
      </w:r>
      <w:r w:rsidR="00EE6ED3" w:rsidRPr="00FA64A1">
        <w:rPr>
          <w:rFonts w:ascii="Tw Cen MT" w:eastAsia="Arial Unicode MS" w:hAnsi="Tw Cen MT" w:cs="Tw Cen MT"/>
          <w:b/>
          <w:color w:val="000080"/>
          <w:sz w:val="28"/>
          <w:szCs w:val="28"/>
        </w:rPr>
        <w:t>1 – DOMANDA DI PARTECIPAZIONE</w:t>
      </w:r>
    </w:p>
    <w:p w:rsidR="00890025" w:rsidRDefault="00890025" w:rsidP="00890025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kern w:val="0"/>
          <w:lang w:eastAsia="en-US"/>
        </w:rPr>
      </w:pPr>
    </w:p>
    <w:p w:rsidR="00890025" w:rsidRPr="00890025" w:rsidRDefault="00890025" w:rsidP="00890025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kern w:val="0"/>
          <w:lang w:eastAsia="en-US"/>
        </w:rPr>
      </w:pPr>
      <w:r w:rsidRPr="00890025">
        <w:rPr>
          <w:rFonts w:ascii="Calibri" w:eastAsia="Calibri" w:hAnsi="Calibri"/>
          <w:b/>
          <w:kern w:val="0"/>
          <w:lang w:eastAsia="en-US"/>
        </w:rPr>
        <w:t>Fondi Strutturali Europei – Programma Operativo Nazionale “Per la scuola, competenze e ambienti per l’apprendimento” 2014-2020. Asse I- Istruzione – Fondo Sociale Europeo (FSE) - Obiettivo specifico – 10.2 – “Miglioramento delle competenze chiave degli allievi, anche mediante il supporto dello sviluppo delle capacità di docenti, formatori e staff</w:t>
      </w:r>
      <w:proofErr w:type="gramStart"/>
      <w:r w:rsidRPr="00890025">
        <w:rPr>
          <w:rFonts w:ascii="Calibri" w:eastAsia="Calibri" w:hAnsi="Calibri"/>
          <w:b/>
          <w:kern w:val="0"/>
          <w:lang w:eastAsia="en-US"/>
        </w:rPr>
        <w:t>. ”</w:t>
      </w:r>
      <w:proofErr w:type="gramEnd"/>
      <w:r w:rsidRPr="00890025">
        <w:rPr>
          <w:rFonts w:ascii="Calibri" w:eastAsia="Calibri" w:hAnsi="Calibri"/>
          <w:b/>
          <w:kern w:val="0"/>
          <w:lang w:eastAsia="en-US"/>
        </w:rPr>
        <w:t xml:space="preserve"> –Azione 10.2.2.  Azioni di integrazione e potenziamento delle aree disciplinari di base (lingua italiana, lingue straniere, matematica, scienze, nuove tecnologie e nuovi linguaggi, </w:t>
      </w:r>
      <w:proofErr w:type="spellStart"/>
      <w:r w:rsidRPr="00890025">
        <w:rPr>
          <w:rFonts w:ascii="Calibri" w:eastAsia="Calibri" w:hAnsi="Calibri"/>
          <w:b/>
          <w:kern w:val="0"/>
          <w:lang w:eastAsia="en-US"/>
        </w:rPr>
        <w:t>ecc</w:t>
      </w:r>
      <w:proofErr w:type="spellEnd"/>
      <w:r w:rsidRPr="00890025">
        <w:rPr>
          <w:rFonts w:ascii="Calibri" w:eastAsia="Calibri" w:hAnsi="Calibri"/>
          <w:b/>
          <w:kern w:val="0"/>
          <w:lang w:eastAsia="en-US"/>
        </w:rPr>
        <w:t xml:space="preserve">). Avviso </w:t>
      </w:r>
      <w:proofErr w:type="gramStart"/>
      <w:r w:rsidRPr="00890025">
        <w:rPr>
          <w:rFonts w:ascii="Calibri" w:eastAsia="Calibri" w:hAnsi="Calibri"/>
          <w:b/>
          <w:kern w:val="0"/>
          <w:lang w:eastAsia="en-US"/>
        </w:rPr>
        <w:t xml:space="preserve">pubblico  </w:t>
      </w:r>
      <w:proofErr w:type="spellStart"/>
      <w:r w:rsidRPr="00890025">
        <w:rPr>
          <w:rFonts w:ascii="Calibri" w:eastAsia="Calibri" w:hAnsi="Calibri"/>
          <w:b/>
          <w:kern w:val="0"/>
          <w:lang w:eastAsia="en-US"/>
        </w:rPr>
        <w:t>Prot</w:t>
      </w:r>
      <w:proofErr w:type="spellEnd"/>
      <w:proofErr w:type="gramEnd"/>
      <w:r w:rsidRPr="00890025">
        <w:rPr>
          <w:rFonts w:ascii="Calibri" w:eastAsia="Calibri" w:hAnsi="Calibri"/>
          <w:b/>
          <w:kern w:val="0"/>
          <w:lang w:eastAsia="en-US"/>
        </w:rPr>
        <w:t xml:space="preserve">. n. AOODGEFID/1953 del 21/02/2017 </w:t>
      </w:r>
      <w:r w:rsidR="00E64E12">
        <w:rPr>
          <w:rFonts w:ascii="Calibri" w:eastAsia="Calibri" w:hAnsi="Calibri"/>
          <w:b/>
          <w:kern w:val="0"/>
          <w:lang w:eastAsia="en-US"/>
        </w:rPr>
        <w:t>–</w:t>
      </w:r>
      <w:r w:rsidRPr="00890025">
        <w:rPr>
          <w:rFonts w:ascii="Calibri" w:eastAsia="Calibri" w:hAnsi="Calibri"/>
          <w:b/>
          <w:kern w:val="0"/>
          <w:lang w:eastAsia="en-US"/>
        </w:rPr>
        <w:t xml:space="preserve"> </w:t>
      </w:r>
      <w:r w:rsidR="00E64E12">
        <w:rPr>
          <w:rFonts w:ascii="Calibri" w:eastAsia="Calibri" w:hAnsi="Calibri"/>
          <w:b/>
          <w:i/>
          <w:kern w:val="0"/>
          <w:sz w:val="22"/>
          <w:szCs w:val="22"/>
          <w:lang w:eastAsia="en-US"/>
        </w:rPr>
        <w:t>P 45 “Uno Nessuno…Tutti”</w:t>
      </w:r>
    </w:p>
    <w:p w:rsidR="00E64E12" w:rsidRPr="006F729B" w:rsidRDefault="00890025" w:rsidP="00E64E12">
      <w:pPr>
        <w:rPr>
          <w:b/>
          <w:bCs/>
          <w:color w:val="000081"/>
          <w:sz w:val="24"/>
          <w:szCs w:val="24"/>
        </w:rPr>
      </w:pPr>
      <w:r w:rsidRPr="00890025">
        <w:rPr>
          <w:rFonts w:ascii="Calibri" w:eastAsia="Calibri" w:hAnsi="Calibri"/>
          <w:b/>
          <w:kern w:val="0"/>
          <w:sz w:val="24"/>
          <w:szCs w:val="24"/>
          <w:lang w:eastAsia="en-US"/>
        </w:rPr>
        <w:t xml:space="preserve">CUP: </w:t>
      </w:r>
      <w:r w:rsidR="00E64E12" w:rsidRPr="006F729B">
        <w:rPr>
          <w:b/>
          <w:sz w:val="24"/>
          <w:szCs w:val="24"/>
        </w:rPr>
        <w:t>G85B17000320007</w:t>
      </w:r>
    </w:p>
    <w:p w:rsidR="00EE6ED3" w:rsidRDefault="00EE6ED3" w:rsidP="00890025">
      <w:pPr>
        <w:suppressAutoHyphens w:val="0"/>
        <w:spacing w:after="200" w:line="276" w:lineRule="auto"/>
        <w:rPr>
          <w:color w:val="000000"/>
        </w:rPr>
      </w:pPr>
    </w:p>
    <w:p w:rsidR="00EE6ED3" w:rsidRPr="00EE6ED3" w:rsidRDefault="00EE6ED3" w:rsidP="00EE6ED3">
      <w:pPr>
        <w:jc w:val="right"/>
        <w:rPr>
          <w:sz w:val="16"/>
          <w:szCs w:val="16"/>
        </w:rPr>
      </w:pPr>
    </w:p>
    <w:p w:rsidR="0061221F" w:rsidRPr="00216563" w:rsidRDefault="00EE6ED3" w:rsidP="00EE6ED3">
      <w:pPr>
        <w:jc w:val="right"/>
        <w:rPr>
          <w:rFonts w:ascii="Calibri" w:hAnsi="Calibri"/>
          <w:b/>
        </w:rPr>
      </w:pPr>
      <w:r w:rsidRPr="00216563">
        <w:rPr>
          <w:rFonts w:ascii="Calibri" w:hAnsi="Calibri"/>
          <w:b/>
        </w:rPr>
        <w:t>AL DIRIGENTE   SCOLASTICO</w:t>
      </w:r>
    </w:p>
    <w:p w:rsidR="00EE6ED3" w:rsidRPr="00216563" w:rsidRDefault="00E64E12" w:rsidP="00EE6E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Della Direzione Didattica di Mirandola</w:t>
      </w:r>
    </w:p>
    <w:p w:rsidR="00EE6ED3" w:rsidRPr="00216563" w:rsidRDefault="00EE6ED3" w:rsidP="00EE6ED3">
      <w:pPr>
        <w:jc w:val="right"/>
        <w:rPr>
          <w:rFonts w:ascii="Calibri" w:hAnsi="Calibri"/>
        </w:rPr>
      </w:pPr>
    </w:p>
    <w:p w:rsidR="00EE6ED3" w:rsidRPr="00216563" w:rsidRDefault="00EE6ED3" w:rsidP="00EE6ED3">
      <w:pPr>
        <w:jc w:val="right"/>
        <w:rPr>
          <w:rFonts w:ascii="Calibri" w:hAnsi="Calibri"/>
        </w:rPr>
      </w:pPr>
    </w:p>
    <w:p w:rsidR="0061221F" w:rsidRPr="00216563" w:rsidRDefault="0061221F">
      <w:pPr>
        <w:ind w:left="5664" w:right="458" w:firstLine="707"/>
        <w:rPr>
          <w:rFonts w:ascii="Calibri" w:hAnsi="Calibri"/>
        </w:rPr>
      </w:pP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Il/La sottoscritto/a________________________________________________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hAnsi="Calibri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codice fiscale____________________________________________________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nato/ a_________________________________________________________</w:t>
      </w:r>
    </w:p>
    <w:p w:rsidR="0061221F" w:rsidRPr="00216563" w:rsidRDefault="0061221F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il_______________________________________________________________</w:t>
      </w:r>
    </w:p>
    <w:p w:rsidR="0061221F" w:rsidRPr="00216563" w:rsidRDefault="0061221F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proofErr w:type="gramStart"/>
      <w:r w:rsidRPr="00216563">
        <w:rPr>
          <w:rFonts w:ascii="Calibri" w:eastAsia="Arial Unicode MS" w:hAnsi="Calibri" w:cs="Tw Cen MT"/>
          <w:sz w:val="24"/>
          <w:szCs w:val="24"/>
        </w:rPr>
        <w:t>prov._</w:t>
      </w:r>
      <w:proofErr w:type="gramEnd"/>
      <w:r w:rsidRPr="00216563">
        <w:rPr>
          <w:rFonts w:ascii="Calibri" w:eastAsia="Arial Unicode MS" w:hAnsi="Calibri" w:cs="Tw Cen MT"/>
          <w:sz w:val="24"/>
          <w:szCs w:val="24"/>
        </w:rPr>
        <w:t>__________________________________________________________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 xml:space="preserve">e residente in____________________________________________________ 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via____________________________________________________________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proofErr w:type="spellStart"/>
      <w:r w:rsidRPr="00216563">
        <w:rPr>
          <w:rFonts w:ascii="Calibri" w:eastAsia="Arial Unicode MS" w:hAnsi="Calibri" w:cs="Tw Cen MT"/>
          <w:sz w:val="24"/>
          <w:szCs w:val="24"/>
        </w:rPr>
        <w:t>cap</w:t>
      </w:r>
      <w:proofErr w:type="spellEnd"/>
      <w:r w:rsidRPr="00216563">
        <w:rPr>
          <w:rFonts w:ascii="Calibri" w:eastAsia="Arial Unicode MS" w:hAnsi="Calibri" w:cs="Tw Cen MT"/>
          <w:sz w:val="24"/>
          <w:szCs w:val="24"/>
        </w:rPr>
        <w:t>____________________________________________________________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hAnsi="Calibri"/>
        </w:rPr>
      </w:pPr>
      <w:proofErr w:type="spellStart"/>
      <w:r w:rsidRPr="00216563">
        <w:rPr>
          <w:rFonts w:ascii="Calibri" w:eastAsia="Arial Unicode MS" w:hAnsi="Calibri" w:cs="Tw Cen MT"/>
          <w:sz w:val="24"/>
          <w:szCs w:val="24"/>
        </w:rPr>
        <w:t>tel</w:t>
      </w:r>
      <w:proofErr w:type="spellEnd"/>
      <w:r w:rsidRPr="00216563">
        <w:rPr>
          <w:rFonts w:ascii="Calibri" w:eastAsia="Arial Unicode MS" w:hAnsi="Calibri" w:cs="Tw Cen MT"/>
          <w:sz w:val="24"/>
          <w:szCs w:val="24"/>
        </w:rPr>
        <w:t xml:space="preserve">/ </w:t>
      </w:r>
      <w:proofErr w:type="spellStart"/>
      <w:proofErr w:type="gramStart"/>
      <w:r w:rsidRPr="00216563">
        <w:rPr>
          <w:rFonts w:ascii="Calibri" w:eastAsia="Arial Unicode MS" w:hAnsi="Calibri" w:cs="Tw Cen MT"/>
          <w:sz w:val="24"/>
          <w:szCs w:val="24"/>
        </w:rPr>
        <w:t>cell</w:t>
      </w:r>
      <w:proofErr w:type="spellEnd"/>
      <w:r w:rsidRPr="00216563">
        <w:rPr>
          <w:rFonts w:ascii="Calibri" w:eastAsia="Arial Unicode MS" w:hAnsi="Calibri" w:cs="Tw Cen MT"/>
          <w:sz w:val="24"/>
          <w:szCs w:val="24"/>
        </w:rPr>
        <w:t>._</w:t>
      </w:r>
      <w:proofErr w:type="gramEnd"/>
      <w:r w:rsidRPr="00216563">
        <w:rPr>
          <w:rFonts w:ascii="Calibri" w:eastAsia="Arial Unicode MS" w:hAnsi="Calibri" w:cs="Tw Cen MT"/>
          <w:sz w:val="24"/>
          <w:szCs w:val="24"/>
        </w:rPr>
        <w:t>_____________________________________</w:t>
      </w:r>
      <w:r w:rsidRPr="00216563">
        <w:rPr>
          <w:rFonts w:ascii="Calibri" w:eastAsia="Verdana" w:hAnsi="Calibri" w:cs="Verdana"/>
          <w:sz w:val="22"/>
          <w:szCs w:val="22"/>
        </w:rPr>
        <w:tab/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indirizzo di posta elettronica:</w:t>
      </w:r>
      <w:r w:rsidR="007F6D2B" w:rsidRPr="00216563">
        <w:rPr>
          <w:rFonts w:ascii="Calibri" w:eastAsia="Arial Unicode MS" w:hAnsi="Calibri" w:cs="Tw Cen MT"/>
          <w:sz w:val="24"/>
          <w:szCs w:val="24"/>
        </w:rPr>
        <w:t xml:space="preserve"> _______________________________________</w:t>
      </w:r>
      <w:r w:rsidRPr="00216563">
        <w:rPr>
          <w:rFonts w:ascii="Calibri" w:eastAsia="Arial Unicode MS" w:hAnsi="Calibri" w:cs="Tw Cen MT"/>
          <w:sz w:val="24"/>
          <w:szCs w:val="24"/>
        </w:rPr>
        <w:tab/>
      </w:r>
      <w:r w:rsidRPr="00216563">
        <w:rPr>
          <w:rFonts w:ascii="Calibri" w:eastAsia="Arial Unicode MS" w:hAnsi="Calibri" w:cs="Tw Cen MT"/>
          <w:sz w:val="24"/>
          <w:szCs w:val="24"/>
        </w:rPr>
        <w:tab/>
      </w:r>
      <w:r w:rsidRPr="00216563">
        <w:rPr>
          <w:rFonts w:ascii="Calibri" w:eastAsia="Arial Unicode MS" w:hAnsi="Calibri" w:cs="Tw Cen MT"/>
          <w:sz w:val="24"/>
          <w:szCs w:val="24"/>
        </w:rPr>
        <w:tab/>
      </w:r>
      <w:r w:rsidRPr="00216563">
        <w:rPr>
          <w:rFonts w:ascii="Calibri" w:eastAsia="Arial Unicode MS" w:hAnsi="Calibri" w:cs="Tw Cen MT"/>
          <w:sz w:val="24"/>
          <w:szCs w:val="24"/>
        </w:rPr>
        <w:tab/>
      </w:r>
    </w:p>
    <w:p w:rsidR="0061221F" w:rsidRPr="00216563" w:rsidRDefault="0061221F">
      <w:pPr>
        <w:spacing w:before="7" w:line="480" w:lineRule="auto"/>
        <w:rPr>
          <w:rFonts w:ascii="Calibri" w:eastAsia="Arial Unicode MS" w:hAnsi="Calibri" w:cs="Tw Cen MT"/>
          <w:sz w:val="24"/>
          <w:szCs w:val="24"/>
        </w:rPr>
      </w:pP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</w:pPr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>CHIEDE</w:t>
      </w: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</w:pPr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>di essere ammesso/</w:t>
      </w:r>
      <w:proofErr w:type="gramStart"/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>a  alla</w:t>
      </w:r>
      <w:proofErr w:type="gramEnd"/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 xml:space="preserve"> procedura di selezione </w:t>
      </w:r>
      <w:r w:rsidRPr="00216563">
        <w:rPr>
          <w:rFonts w:ascii="Calibri" w:eastAsia="Arial Unicode MS" w:hAnsi="Calibri" w:cs="Tw Cen MT"/>
          <w:b/>
          <w:sz w:val="24"/>
          <w:szCs w:val="24"/>
        </w:rPr>
        <w:t>prevista dall’Avviso in oggetto</w:t>
      </w:r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 xml:space="preserve"> in qualità di:</w:t>
      </w: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</w:pP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Cs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>Referente alla valutazione</w:t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  <w:t>intero percorso</w:t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 w:cs="Calibri"/>
          <w:bCs/>
          <w:kern w:val="0"/>
          <w:sz w:val="40"/>
          <w:szCs w:val="40"/>
          <w:lang w:eastAsia="it-IT"/>
        </w:rPr>
        <w:t>□</w:t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Cs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>Tutor</w:t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 w:cs="Calibri"/>
          <w:bCs/>
          <w:kern w:val="0"/>
          <w:sz w:val="40"/>
          <w:szCs w:val="40"/>
          <w:lang w:eastAsia="it-IT"/>
        </w:rPr>
        <w:t>□</w:t>
      </w: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Cs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>Esperto</w:t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 w:cs="Calibri"/>
          <w:bCs/>
          <w:kern w:val="0"/>
          <w:sz w:val="40"/>
          <w:szCs w:val="40"/>
          <w:lang w:eastAsia="it-IT"/>
        </w:rPr>
        <w:t>□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lang w:eastAsia="it-IT"/>
        </w:rPr>
      </w:pP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lang w:eastAsia="it-IT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000000"/>
          <w:kern w:val="0"/>
          <w:sz w:val="22"/>
          <w:szCs w:val="22"/>
          <w:lang w:eastAsia="it-IT"/>
        </w:rPr>
      </w:pP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>DICHIARA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sotto la personale responsabilità di: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   di aver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</w:r>
      <w:r w:rsidRPr="00216563">
        <w:rPr>
          <w:rFonts w:ascii="Calibri" w:eastAsia="Arial Unicode MS" w:hAnsi="Calibri" w:cs="Tw Cen MT"/>
          <w:sz w:val="24"/>
          <w:szCs w:val="24"/>
        </w:rPr>
        <w:t>preso visione del bando per la selezione in oggetto;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essere in possesso della cittadinanza italiana o di uno degli Stati membri dell’Unione europea;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godere dei diritti civili e politici;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essere a conoscenza di non essere sottoposto a procedimenti penali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essere in possesso dei requisiti essenziali previsti del presente avviso.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aver preso visione dell’Avviso e di approvarne senza riserva ogni contenuto. </w:t>
      </w:r>
    </w:p>
    <w:p w:rsidR="007F6D2B" w:rsidRPr="00E64E12" w:rsidRDefault="007F6D2B" w:rsidP="007F6D2B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426" w:hanging="426"/>
        <w:rPr>
          <w:rFonts w:ascii="Calibri" w:hAnsi="Calibri"/>
          <w:kern w:val="0"/>
          <w:sz w:val="24"/>
          <w:szCs w:val="24"/>
          <w:lang w:eastAsia="it-IT"/>
        </w:rPr>
      </w:pPr>
      <w:r w:rsidRPr="00216563">
        <w:rPr>
          <w:rFonts w:ascii="Calibri" w:hAnsi="Calibri"/>
          <w:kern w:val="0"/>
          <w:sz w:val="24"/>
          <w:szCs w:val="24"/>
          <w:lang w:val="el-GR" w:eastAsia="it-IT"/>
        </w:rPr>
        <w:t>di possedere titoli e competenze specifiche più adeguate a trattare i seguenti percorsi formativi:</w:t>
      </w: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1350"/>
        <w:gridCol w:w="1285"/>
        <w:gridCol w:w="1203"/>
        <w:gridCol w:w="1187"/>
        <w:gridCol w:w="1187"/>
        <w:gridCol w:w="1210"/>
        <w:gridCol w:w="1258"/>
        <w:gridCol w:w="1033"/>
      </w:tblGrid>
      <w:tr w:rsidR="00E64E12" w:rsidRPr="00692290" w:rsidTr="00D6647F">
        <w:trPr>
          <w:jc w:val="right"/>
        </w:trPr>
        <w:tc>
          <w:tcPr>
            <w:tcW w:w="1350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Importo autorizzato (</w:t>
            </w:r>
            <w:proofErr w:type="spellStart"/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a+b+c</w:t>
            </w:r>
            <w:proofErr w:type="spellEnd"/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Importo per spese di gestione (a)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Importo per Esperto (b)</w:t>
            </w:r>
          </w:p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70,00 €/ora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Importo per Tutor (c)</w:t>
            </w:r>
          </w:p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30,00 €/ora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Plesso scolastico</w:t>
            </w:r>
          </w:p>
        </w:tc>
        <w:tc>
          <w:tcPr>
            <w:tcW w:w="1294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Nr. Ore</w:t>
            </w:r>
          </w:p>
        </w:tc>
      </w:tr>
      <w:tr w:rsidR="00E64E12" w:rsidRPr="00692290" w:rsidTr="00D6647F">
        <w:trPr>
          <w:jc w:val="right"/>
        </w:trPr>
        <w:tc>
          <w:tcPr>
            <w:tcW w:w="1350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€ 10.164,00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€ 4.164,00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€ 4.200,00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€ 1.800,00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Uno, Nessuno, Tutti classi terze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692290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294" w:type="dxa"/>
            <w:vAlign w:val="center"/>
          </w:tcPr>
          <w:p w:rsidR="00E64E12" w:rsidRPr="00692290" w:rsidRDefault="00E64E12" w:rsidP="00D6647F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E64E12" w:rsidRPr="00692290" w:rsidTr="00D6647F">
        <w:trPr>
          <w:jc w:val="right"/>
        </w:trPr>
        <w:tc>
          <w:tcPr>
            <w:tcW w:w="1350" w:type="dxa"/>
            <w:vAlign w:val="center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293" w:type="dxa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€ 10.164,00</w:t>
            </w:r>
          </w:p>
        </w:tc>
        <w:tc>
          <w:tcPr>
            <w:tcW w:w="1293" w:type="dxa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€ 4.164,00</w:t>
            </w:r>
          </w:p>
        </w:tc>
        <w:tc>
          <w:tcPr>
            <w:tcW w:w="1293" w:type="dxa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€ 4.200,00</w:t>
            </w:r>
          </w:p>
        </w:tc>
        <w:tc>
          <w:tcPr>
            <w:tcW w:w="1293" w:type="dxa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€ 1.800,00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Uno, Nessuno, Tutti classi quarte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692290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294" w:type="dxa"/>
            <w:vAlign w:val="center"/>
          </w:tcPr>
          <w:p w:rsidR="00E64E12" w:rsidRPr="00692290" w:rsidRDefault="00E64E12" w:rsidP="00D6647F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E64E12" w:rsidRPr="00692290" w:rsidTr="00D6647F">
        <w:trPr>
          <w:jc w:val="right"/>
        </w:trPr>
        <w:tc>
          <w:tcPr>
            <w:tcW w:w="1350" w:type="dxa"/>
            <w:vAlign w:val="center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293" w:type="dxa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€ 10.164,00</w:t>
            </w:r>
          </w:p>
        </w:tc>
        <w:tc>
          <w:tcPr>
            <w:tcW w:w="1293" w:type="dxa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€ 4.164,00</w:t>
            </w:r>
          </w:p>
        </w:tc>
        <w:tc>
          <w:tcPr>
            <w:tcW w:w="1293" w:type="dxa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€ 4.200,00</w:t>
            </w:r>
          </w:p>
        </w:tc>
        <w:tc>
          <w:tcPr>
            <w:tcW w:w="1293" w:type="dxa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€ 1.800,00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Uno, Nessuno, Tutti classi quinte</w:t>
            </w:r>
          </w:p>
        </w:tc>
        <w:tc>
          <w:tcPr>
            <w:tcW w:w="1293" w:type="dxa"/>
            <w:vAlign w:val="center"/>
          </w:tcPr>
          <w:p w:rsidR="00E64E12" w:rsidRPr="00692290" w:rsidRDefault="00E64E12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692290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294" w:type="dxa"/>
            <w:vAlign w:val="center"/>
          </w:tcPr>
          <w:p w:rsidR="00E64E12" w:rsidRPr="00692290" w:rsidRDefault="00E64E12" w:rsidP="00D6647F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</w:tbl>
    <w:p w:rsidR="007F6D2B" w:rsidRPr="00216563" w:rsidRDefault="007F6D2B" w:rsidP="007F6D2B">
      <w:pPr>
        <w:suppressAutoHyphens w:val="0"/>
        <w:autoSpaceDE w:val="0"/>
        <w:autoSpaceDN w:val="0"/>
        <w:adjustRightInd w:val="0"/>
        <w:rPr>
          <w:rFonts w:ascii="Calibri" w:hAnsi="Calibri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Come previsto dall’Avviso, allega: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spacing w:after="38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copia </w:t>
      </w:r>
      <w:proofErr w:type="gramStart"/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>d</w:t>
      </w:r>
      <w:r w:rsidR="007F6D2B"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el </w:t>
      </w: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 documento</w:t>
      </w:r>
      <w:proofErr w:type="gramEnd"/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 di identità valido;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Curriculum Vitae in formato europeo con indicati i riferimenti dei titoli valutati di cui </w:t>
      </w:r>
      <w:r w:rsidRPr="00216563">
        <w:rPr>
          <w:rFonts w:ascii="Calibri" w:eastAsia="Calibri" w:hAnsi="Calibri" w:cs="Cambria"/>
          <w:b/>
          <w:bCs/>
          <w:i/>
          <w:iCs/>
          <w:color w:val="FF0000"/>
          <w:kern w:val="0"/>
          <w:sz w:val="24"/>
          <w:szCs w:val="24"/>
          <w:lang w:eastAsia="it-IT"/>
        </w:rPr>
        <w:t xml:space="preserve">all’allegato </w:t>
      </w:r>
      <w:r w:rsidR="005937DF">
        <w:rPr>
          <w:rFonts w:ascii="Calibri" w:eastAsia="Calibri" w:hAnsi="Calibri" w:cs="Cambria"/>
          <w:b/>
          <w:bCs/>
          <w:i/>
          <w:iCs/>
          <w:color w:val="FF0000"/>
          <w:kern w:val="0"/>
          <w:sz w:val="24"/>
          <w:szCs w:val="24"/>
          <w:lang w:eastAsia="it-IT"/>
        </w:rPr>
        <w:t>5</w:t>
      </w: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- Tabella di autovalutazione.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Elegge come domicilio per le comunicazioni relative alla selezione: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spacing w:after="5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Arial"/>
          <w:color w:val="000000"/>
          <w:kern w:val="0"/>
          <w:sz w:val="24"/>
          <w:szCs w:val="24"/>
          <w:lang w:eastAsia="it-IT"/>
        </w:rPr>
        <w:t xml:space="preserve">□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La propria residenza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Arial"/>
          <w:color w:val="000000"/>
          <w:kern w:val="0"/>
          <w:sz w:val="24"/>
          <w:szCs w:val="24"/>
          <w:lang w:eastAsia="it-IT"/>
        </w:rPr>
        <w:t xml:space="preserve">□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>altra dimora: ______________________________________________________________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Il/la sottoscritto/a con la presente, ai sensi degli articoli 13 e 23 del </w:t>
      </w:r>
      <w:proofErr w:type="spellStart"/>
      <w:proofErr w:type="gramStart"/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>D.Lgs</w:t>
      </w:r>
      <w:proofErr w:type="gramEnd"/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>.</w:t>
      </w:r>
      <w:proofErr w:type="spellEnd"/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196/2003 </w:t>
      </w:r>
      <w:r w:rsidRPr="00216563">
        <w:rPr>
          <w:rFonts w:ascii="Calibri" w:hAnsi="Calibri" w:cs="ComicSansMS-Bold"/>
          <w:bCs/>
          <w:sz w:val="24"/>
          <w:szCs w:val="24"/>
        </w:rPr>
        <w:t>e ex art. 13 del Regolamento Europeo 2016/</w:t>
      </w:r>
      <w:proofErr w:type="gramStart"/>
      <w:r w:rsidRPr="00216563">
        <w:rPr>
          <w:rFonts w:ascii="Calibri" w:hAnsi="Calibri" w:cs="ComicSansMS-Bold"/>
          <w:bCs/>
          <w:sz w:val="24"/>
          <w:szCs w:val="24"/>
        </w:rPr>
        <w:t xml:space="preserve">679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e</w:t>
      </w:r>
      <w:proofErr w:type="gramEnd"/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successive modificazioni ed integrazioni,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>AUTORIZZA</w:t>
      </w:r>
    </w:p>
    <w:p w:rsidR="00B7089D" w:rsidRPr="00216563" w:rsidRDefault="00E64E12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val="el-GR" w:eastAsia="it-IT"/>
        </w:rPr>
      </w:pPr>
      <w:r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>La Direzione Didattica di Mirandola</w:t>
      </w:r>
      <w:bookmarkStart w:id="0" w:name="_GoBack"/>
      <w:bookmarkEnd w:id="0"/>
      <w:r w:rsidR="00B7089D"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al trattamento, anche con l’ausilio di mezzi informatici e telematici, dei dati personali forniti dal sottoscritto; prende inoltre atto che, ai sensi del “Codice </w:t>
      </w:r>
      <w:r w:rsidR="00B7089D"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lastRenderedPageBreak/>
        <w:t xml:space="preserve">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B7089D" w:rsidRPr="00216563">
        <w:rPr>
          <w:rFonts w:ascii="Calibri" w:hAnsi="Calibri"/>
          <w:kern w:val="0"/>
          <w:sz w:val="24"/>
          <w:szCs w:val="24"/>
          <w:lang w:val="el-GR" w:eastAsia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  <w:r w:rsidRPr="00216563">
        <w:rPr>
          <w:rFonts w:ascii="Calibri" w:hAnsi="Calibri"/>
          <w:kern w:val="0"/>
          <w:sz w:val="24"/>
          <w:szCs w:val="24"/>
          <w:lang w:eastAsia="it-IT"/>
        </w:rPr>
        <w:t>Data, _________________</w:t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  <w:t xml:space="preserve">        Firma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  <w:t>__________________________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rPr>
          <w:rFonts w:ascii="Calibri" w:eastAsia="Calibri" w:hAnsi="Calibri"/>
          <w:kern w:val="0"/>
          <w:sz w:val="24"/>
          <w:szCs w:val="24"/>
          <w:lang w:eastAsia="it-IT"/>
        </w:rPr>
      </w:pPr>
    </w:p>
    <w:p w:rsidR="00DA1BDE" w:rsidRPr="00216563" w:rsidRDefault="00DA1BDE" w:rsidP="00DA1BDE">
      <w:pPr>
        <w:tabs>
          <w:tab w:val="left" w:pos="292"/>
        </w:tabs>
        <w:spacing w:line="480" w:lineRule="auto"/>
        <w:ind w:right="-1"/>
        <w:jc w:val="both"/>
        <w:rPr>
          <w:rFonts w:ascii="Calibri" w:eastAsia="Arial Unicode MS" w:hAnsi="Calibri" w:cs="Tw Cen MT"/>
          <w:b/>
          <w:sz w:val="24"/>
          <w:szCs w:val="24"/>
        </w:rPr>
      </w:pPr>
    </w:p>
    <w:p w:rsidR="00DA1BDE" w:rsidRPr="00216563" w:rsidRDefault="00DA1BDE" w:rsidP="00CB5B03">
      <w:pPr>
        <w:tabs>
          <w:tab w:val="left" w:pos="292"/>
        </w:tabs>
        <w:spacing w:line="480" w:lineRule="auto"/>
        <w:ind w:left="284" w:right="-1"/>
        <w:jc w:val="both"/>
        <w:rPr>
          <w:rFonts w:ascii="Calibri" w:eastAsia="Arial Unicode MS" w:hAnsi="Calibri" w:cs="Tw Cen MT"/>
          <w:sz w:val="24"/>
          <w:szCs w:val="24"/>
        </w:rPr>
      </w:pPr>
    </w:p>
    <w:p w:rsidR="00DA1BDE" w:rsidRPr="00216563" w:rsidRDefault="00DA1BDE" w:rsidP="00CB5B03">
      <w:pPr>
        <w:tabs>
          <w:tab w:val="left" w:pos="292"/>
        </w:tabs>
        <w:spacing w:line="480" w:lineRule="auto"/>
        <w:ind w:left="284" w:right="-1"/>
        <w:jc w:val="both"/>
        <w:rPr>
          <w:rFonts w:ascii="Calibri" w:eastAsia="Arial Unicode MS" w:hAnsi="Calibri" w:cs="Tw Cen MT"/>
          <w:sz w:val="24"/>
          <w:szCs w:val="24"/>
        </w:rPr>
      </w:pPr>
    </w:p>
    <w:sectPr w:rsidR="00DA1BDE" w:rsidRPr="00216563" w:rsidSect="00FA64A1">
      <w:headerReference w:type="default" r:id="rId7"/>
      <w:footerReference w:type="default" r:id="rId8"/>
      <w:pgSz w:w="11906" w:h="16838"/>
      <w:pgMar w:top="769" w:right="1700" w:bottom="1134" w:left="709" w:header="712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C9" w:rsidRDefault="007370C9">
      <w:r>
        <w:separator/>
      </w:r>
    </w:p>
  </w:endnote>
  <w:endnote w:type="continuationSeparator" w:id="0">
    <w:p w:rsidR="007370C9" w:rsidRDefault="007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oto Sans Symbol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SansMS-Bold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DA" w:rsidRDefault="00E343DA" w:rsidP="00E343DA">
    <w:pPr>
      <w:spacing w:before="16"/>
      <w:ind w:right="458"/>
      <w:jc w:val="center"/>
      <w:rPr>
        <w:rFonts w:eastAsia="Calibri"/>
        <w:color w:val="000000"/>
        <w:sz w:val="18"/>
        <w:szCs w:val="18"/>
        <w:lang w:eastAsia="it-IT"/>
      </w:rPr>
    </w:pPr>
  </w:p>
  <w:p w:rsidR="00E343DA" w:rsidRDefault="00E343DA" w:rsidP="00E343DA">
    <w:pPr>
      <w:spacing w:before="16"/>
      <w:ind w:right="458"/>
      <w:jc w:val="center"/>
      <w:rPr>
        <w:rFonts w:eastAsia="Calibri"/>
        <w:color w:val="000000"/>
        <w:sz w:val="18"/>
        <w:szCs w:val="18"/>
        <w:lang w:eastAsia="it-IT"/>
      </w:rPr>
    </w:pPr>
  </w:p>
  <w:p w:rsidR="00E343DA" w:rsidRPr="00E343DA" w:rsidRDefault="00E343DA" w:rsidP="00E343DA">
    <w:pPr>
      <w:pStyle w:val="Pidipa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C9" w:rsidRDefault="007370C9">
      <w:r>
        <w:separator/>
      </w:r>
    </w:p>
  </w:footnote>
  <w:footnote w:type="continuationSeparator" w:id="0">
    <w:p w:rsidR="007370C9" w:rsidRDefault="0073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A5" w:rsidRDefault="00FE15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firstLine="1080"/>
      </w:pPr>
      <w:rPr>
        <w:rFonts w:ascii="Wingdings" w:hAnsi="Wingdings" w:cs="OpenSymbol"/>
        <w:color w:val="00008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3" w15:restartNumberingAfterBreak="0">
    <w:nsid w:val="041A19C0"/>
    <w:multiLevelType w:val="hybridMultilevel"/>
    <w:tmpl w:val="C4CE995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AF588E"/>
    <w:multiLevelType w:val="hybridMultilevel"/>
    <w:tmpl w:val="B20894D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02271B"/>
    <w:multiLevelType w:val="multilevel"/>
    <w:tmpl w:val="F410BC6A"/>
    <w:lvl w:ilvl="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971453"/>
    <w:multiLevelType w:val="hybridMultilevel"/>
    <w:tmpl w:val="F410BC6A"/>
    <w:lvl w:ilvl="0" w:tplc="6568D52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DF5396"/>
    <w:multiLevelType w:val="hybridMultilevel"/>
    <w:tmpl w:val="AC3C05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63A4"/>
    <w:multiLevelType w:val="hybridMultilevel"/>
    <w:tmpl w:val="AAC6237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017F3E"/>
    <w:multiLevelType w:val="hybridMultilevel"/>
    <w:tmpl w:val="33943B5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302147"/>
    <w:multiLevelType w:val="hybridMultilevel"/>
    <w:tmpl w:val="BA82B25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8A56E1"/>
    <w:multiLevelType w:val="hybridMultilevel"/>
    <w:tmpl w:val="D8E2D34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44723"/>
    <w:multiLevelType w:val="multilevel"/>
    <w:tmpl w:val="F410BC6A"/>
    <w:lvl w:ilvl="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A20608"/>
    <w:multiLevelType w:val="hybridMultilevel"/>
    <w:tmpl w:val="1E78212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3332EB"/>
    <w:multiLevelType w:val="hybridMultilevel"/>
    <w:tmpl w:val="29F4D0A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934D3B"/>
    <w:multiLevelType w:val="hybridMultilevel"/>
    <w:tmpl w:val="48AC591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4209B7"/>
    <w:multiLevelType w:val="hybridMultilevel"/>
    <w:tmpl w:val="EA9E70CE"/>
    <w:lvl w:ilvl="0" w:tplc="0410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4748BE"/>
    <w:multiLevelType w:val="hybridMultilevel"/>
    <w:tmpl w:val="E132FF1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Calibri" w:hAnsi="Book Antiqua" w:cs="Cambri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D73BF"/>
    <w:multiLevelType w:val="hybridMultilevel"/>
    <w:tmpl w:val="AF84F6C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0D07A0"/>
    <w:multiLevelType w:val="hybridMultilevel"/>
    <w:tmpl w:val="843C66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9"/>
  </w:num>
  <w:num w:numId="13">
    <w:abstractNumId w:val="9"/>
  </w:num>
  <w:num w:numId="14">
    <w:abstractNumId w:val="13"/>
  </w:num>
  <w:num w:numId="15">
    <w:abstractNumId w:val="17"/>
  </w:num>
  <w:num w:numId="16">
    <w:abstractNumId w:val="8"/>
  </w:num>
  <w:num w:numId="17">
    <w:abstractNumId w:val="20"/>
  </w:num>
  <w:num w:numId="18">
    <w:abstractNumId w:val="15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4A1"/>
    <w:rsid w:val="00127C62"/>
    <w:rsid w:val="00156401"/>
    <w:rsid w:val="001E6AB9"/>
    <w:rsid w:val="00216563"/>
    <w:rsid w:val="00247502"/>
    <w:rsid w:val="00254422"/>
    <w:rsid w:val="002E2430"/>
    <w:rsid w:val="003A6492"/>
    <w:rsid w:val="003B6818"/>
    <w:rsid w:val="003E5F20"/>
    <w:rsid w:val="004B760E"/>
    <w:rsid w:val="004E2EDF"/>
    <w:rsid w:val="005937DF"/>
    <w:rsid w:val="0061221F"/>
    <w:rsid w:val="007370C9"/>
    <w:rsid w:val="00746CB1"/>
    <w:rsid w:val="007F6D2B"/>
    <w:rsid w:val="00890025"/>
    <w:rsid w:val="008D3763"/>
    <w:rsid w:val="009D45FB"/>
    <w:rsid w:val="009F1B78"/>
    <w:rsid w:val="00B41B2C"/>
    <w:rsid w:val="00B7089D"/>
    <w:rsid w:val="00CB5B03"/>
    <w:rsid w:val="00D257BB"/>
    <w:rsid w:val="00DA194C"/>
    <w:rsid w:val="00DA1BDE"/>
    <w:rsid w:val="00E343DA"/>
    <w:rsid w:val="00E64E12"/>
    <w:rsid w:val="00EE6ED3"/>
    <w:rsid w:val="00FA64A1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DAC4CC"/>
  <w15:chartTrackingRefBased/>
  <w15:docId w15:val="{89EBB949-7B17-447A-903F-E4071B7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sz w:val="14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testo"/>
    <w:qFormat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paragraph" w:styleId="Titolo9">
    <w:name w:val="heading 9"/>
    <w:basedOn w:val="Normale"/>
    <w:next w:val="Normale"/>
    <w:qFormat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Verdana" w:hAnsi="Arial" w:cs="Arial"/>
      <w:b/>
      <w:color w:val="000000"/>
      <w:sz w:val="24"/>
      <w:szCs w:val="24"/>
    </w:rPr>
  </w:style>
  <w:style w:type="character" w:customStyle="1" w:styleId="WW8Num2z1">
    <w:name w:val="WW8Num2z1"/>
    <w:rPr>
      <w:rFonts w:ascii="Wingdings" w:eastAsia="Arial Unicode MS" w:hAnsi="Wingdings" w:cs="OpenSymbol"/>
      <w:color w:val="000080"/>
      <w:sz w:val="22"/>
      <w:szCs w:val="22"/>
    </w:rPr>
  </w:style>
  <w:style w:type="character" w:customStyle="1" w:styleId="WW8Num2z2">
    <w:name w:val="WW8Num2z2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Pr>
      <w:rFonts w:ascii="Arial" w:hAnsi="Arial" w:cs="Arial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entury Gothic" w:hAnsi="Century Gothic" w:cs="Century Gothic"/>
    </w:rPr>
  </w:style>
  <w:style w:type="character" w:customStyle="1" w:styleId="Titolo1Carattere">
    <w:name w:val="Titolo 1 Caratter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Arial"/>
      <w:b/>
      <w:sz w:val="24"/>
      <w:szCs w:val="24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2">
    <w:name w:val="Didascalia2"/>
    <w:basedOn w:val="Normale"/>
    <w:next w:val="Normale"/>
    <w:pPr>
      <w:pBdr>
        <w:top w:val="single" w:sz="4" w:space="8" w:color="000000" w:shadow="1"/>
        <w:left w:val="single" w:sz="4" w:space="17" w:color="000000" w:shadow="1"/>
        <w:bottom w:val="single" w:sz="4" w:space="6" w:color="000000" w:shadow="1"/>
        <w:right w:val="single" w:sz="4" w:space="15" w:color="000000" w:shadow="1"/>
      </w:pBdr>
      <w:suppressAutoHyphens w:val="0"/>
      <w:spacing w:after="120"/>
      <w:jc w:val="center"/>
    </w:pPr>
    <w:rPr>
      <w:b/>
      <w:sz w:val="28"/>
      <w:lang w:val="en-GB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5">
    <w:name w:val="p5"/>
    <w:basedOn w:val="Normale"/>
    <w:pPr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8D3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D3763"/>
    <w:rPr>
      <w:rFonts w:ascii="Tahoma" w:hAnsi="Tahoma" w:cs="Tahoma"/>
      <w:kern w:val="1"/>
      <w:sz w:val="16"/>
      <w:szCs w:val="16"/>
      <w:lang w:eastAsia="ar-SA"/>
    </w:rPr>
  </w:style>
  <w:style w:type="paragraph" w:styleId="Nessunaspaziatura">
    <w:name w:val="No Spacing"/>
    <w:uiPriority w:val="1"/>
    <w:qFormat/>
    <w:rsid w:val="00E64E12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64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Racchetti Crema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01amministra</dc:creator>
  <cp:keywords/>
  <cp:lastModifiedBy>Dirigente</cp:lastModifiedBy>
  <cp:revision>2</cp:revision>
  <cp:lastPrinted>2018-03-22T09:52:00Z</cp:lastPrinted>
  <dcterms:created xsi:type="dcterms:W3CDTF">2018-06-05T09:00:00Z</dcterms:created>
  <dcterms:modified xsi:type="dcterms:W3CDTF">2018-06-05T09:00:00Z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